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15" w:rsidRPr="00C35D4E" w:rsidRDefault="00500115" w:rsidP="002F2B58">
      <w:pPr>
        <w:spacing w:before="360" w:line="276" w:lineRule="auto"/>
        <w:jc w:val="center"/>
        <w:rPr>
          <w:rFonts w:ascii="Arial" w:hAnsi="Arial" w:cs="Arial"/>
          <w:szCs w:val="24"/>
        </w:rPr>
      </w:pPr>
      <w:r w:rsidRPr="00C35D4E">
        <w:rPr>
          <w:rFonts w:ascii="Arial" w:hAnsi="Arial" w:cs="Arial"/>
          <w:b/>
          <w:szCs w:val="24"/>
        </w:rPr>
        <w:t>Jelentkezés a XV. kerületi Önkormányzat</w:t>
      </w:r>
      <w:r w:rsidR="0014559A" w:rsidRPr="00C35D4E">
        <w:rPr>
          <w:rFonts w:ascii="Arial" w:hAnsi="Arial" w:cs="Arial"/>
          <w:b/>
          <w:szCs w:val="24"/>
        </w:rPr>
        <w:t xml:space="preserve"> </w:t>
      </w:r>
      <w:r w:rsidRPr="00C35D4E">
        <w:rPr>
          <w:rFonts w:ascii="Arial" w:hAnsi="Arial" w:cs="Arial"/>
          <w:b/>
          <w:szCs w:val="24"/>
        </w:rPr>
        <w:t>20</w:t>
      </w:r>
      <w:r w:rsidR="00281D6C" w:rsidRPr="00C35D4E">
        <w:rPr>
          <w:rFonts w:ascii="Arial" w:hAnsi="Arial" w:cs="Arial"/>
          <w:b/>
          <w:szCs w:val="24"/>
        </w:rPr>
        <w:t>2</w:t>
      </w:r>
      <w:r w:rsidR="00327467">
        <w:rPr>
          <w:rFonts w:ascii="Arial" w:hAnsi="Arial" w:cs="Arial"/>
          <w:b/>
          <w:szCs w:val="24"/>
        </w:rPr>
        <w:t>4</w:t>
      </w:r>
      <w:r w:rsidRPr="00C35D4E">
        <w:rPr>
          <w:rFonts w:ascii="Arial" w:hAnsi="Arial" w:cs="Arial"/>
          <w:b/>
          <w:szCs w:val="24"/>
        </w:rPr>
        <w:t>. évi nyári napközis táborába</w:t>
      </w:r>
    </w:p>
    <w:p w:rsidR="0014559A" w:rsidRPr="00C35D4E" w:rsidRDefault="00F716B9" w:rsidP="00C35D4E">
      <w:pPr>
        <w:tabs>
          <w:tab w:val="right" w:leader="dot" w:pos="9070"/>
        </w:tabs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</w:t>
      </w:r>
      <w:r w:rsidR="00500115" w:rsidRPr="00C35D4E">
        <w:rPr>
          <w:rFonts w:ascii="Arial" w:hAnsi="Arial" w:cs="Arial"/>
          <w:szCs w:val="24"/>
        </w:rPr>
        <w:t>yermek neve</w:t>
      </w:r>
      <w:r w:rsidR="0014559A" w:rsidRPr="00C35D4E">
        <w:rPr>
          <w:rFonts w:ascii="Arial" w:hAnsi="Arial" w:cs="Arial"/>
          <w:szCs w:val="24"/>
        </w:rPr>
        <w:t>:</w:t>
      </w:r>
      <w:r w:rsidR="0014559A" w:rsidRPr="00C35D4E">
        <w:rPr>
          <w:rFonts w:ascii="Arial" w:hAnsi="Arial" w:cs="Arial"/>
          <w:szCs w:val="24"/>
        </w:rPr>
        <w:tab/>
      </w:r>
    </w:p>
    <w:p w:rsidR="0014559A" w:rsidRPr="00C35D4E" w:rsidRDefault="0014559A" w:rsidP="00C35D4E">
      <w:pPr>
        <w:tabs>
          <w:tab w:val="right" w:leader="dot" w:pos="9070"/>
        </w:tabs>
        <w:spacing w:after="0" w:line="360" w:lineRule="auto"/>
        <w:rPr>
          <w:rFonts w:ascii="Arial" w:hAnsi="Arial" w:cs="Arial"/>
          <w:szCs w:val="24"/>
        </w:rPr>
      </w:pPr>
      <w:r w:rsidRPr="00C35D4E">
        <w:rPr>
          <w:rFonts w:ascii="Arial" w:hAnsi="Arial" w:cs="Arial"/>
          <w:szCs w:val="24"/>
        </w:rPr>
        <w:t>Születési helye, ideje:</w:t>
      </w:r>
      <w:r w:rsidRPr="00C35D4E">
        <w:rPr>
          <w:rFonts w:ascii="Arial" w:hAnsi="Arial" w:cs="Arial"/>
          <w:szCs w:val="24"/>
        </w:rPr>
        <w:tab/>
      </w:r>
    </w:p>
    <w:p w:rsidR="00F716B9" w:rsidRDefault="00F716B9" w:rsidP="00C35D4E">
      <w:pPr>
        <w:tabs>
          <w:tab w:val="right" w:leader="dot" w:pos="9070"/>
        </w:tabs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Pr="00C35D4E">
        <w:rPr>
          <w:rFonts w:ascii="Arial" w:hAnsi="Arial" w:cs="Arial"/>
          <w:szCs w:val="24"/>
        </w:rPr>
        <w:t>akcíme:</w:t>
      </w:r>
      <w:r w:rsidRPr="00C35D4E">
        <w:rPr>
          <w:rFonts w:ascii="Arial" w:hAnsi="Arial" w:cs="Arial"/>
          <w:szCs w:val="24"/>
        </w:rPr>
        <w:tab/>
      </w:r>
    </w:p>
    <w:p w:rsidR="00500115" w:rsidRPr="00C35D4E" w:rsidRDefault="00500115" w:rsidP="00C35D4E">
      <w:pPr>
        <w:tabs>
          <w:tab w:val="right" w:leader="dot" w:pos="9070"/>
        </w:tabs>
        <w:spacing w:after="0" w:line="360" w:lineRule="auto"/>
        <w:rPr>
          <w:rFonts w:ascii="Arial" w:hAnsi="Arial" w:cs="Arial"/>
          <w:szCs w:val="24"/>
        </w:rPr>
      </w:pPr>
      <w:r w:rsidRPr="00C35D4E">
        <w:rPr>
          <w:rFonts w:ascii="Arial" w:hAnsi="Arial" w:cs="Arial"/>
          <w:szCs w:val="24"/>
        </w:rPr>
        <w:t>Iskolája:</w:t>
      </w:r>
      <w:r w:rsidR="0014559A" w:rsidRPr="00C35D4E">
        <w:rPr>
          <w:rFonts w:ascii="Arial" w:hAnsi="Arial" w:cs="Arial"/>
          <w:szCs w:val="24"/>
        </w:rPr>
        <w:tab/>
      </w:r>
    </w:p>
    <w:p w:rsidR="00500115" w:rsidRPr="00C35D4E" w:rsidRDefault="00500115" w:rsidP="00C35D4E">
      <w:pPr>
        <w:tabs>
          <w:tab w:val="right" w:leader="dot" w:pos="5103"/>
        </w:tabs>
        <w:spacing w:after="0" w:line="360" w:lineRule="auto"/>
        <w:rPr>
          <w:rFonts w:ascii="Arial" w:hAnsi="Arial" w:cs="Arial"/>
          <w:szCs w:val="24"/>
        </w:rPr>
      </w:pPr>
      <w:r w:rsidRPr="00C35D4E">
        <w:rPr>
          <w:rFonts w:ascii="Arial" w:hAnsi="Arial" w:cs="Arial"/>
          <w:szCs w:val="24"/>
        </w:rPr>
        <w:t>Osztálya:</w:t>
      </w:r>
      <w:r w:rsidR="0014559A" w:rsidRPr="00C35D4E">
        <w:rPr>
          <w:rFonts w:ascii="Arial" w:hAnsi="Arial" w:cs="Arial"/>
          <w:szCs w:val="24"/>
        </w:rPr>
        <w:tab/>
      </w:r>
    </w:p>
    <w:p w:rsidR="0014559A" w:rsidRPr="00C35D4E" w:rsidRDefault="00500115" w:rsidP="00C35D4E">
      <w:pPr>
        <w:tabs>
          <w:tab w:val="right" w:leader="dot" w:pos="5103"/>
        </w:tabs>
        <w:spacing w:after="0" w:line="360" w:lineRule="auto"/>
        <w:rPr>
          <w:rFonts w:ascii="Arial" w:hAnsi="Arial" w:cs="Arial"/>
          <w:szCs w:val="24"/>
        </w:rPr>
      </w:pPr>
      <w:r w:rsidRPr="00C35D4E">
        <w:rPr>
          <w:rFonts w:ascii="Arial" w:hAnsi="Arial" w:cs="Arial"/>
          <w:szCs w:val="24"/>
        </w:rPr>
        <w:t>TAJ száma:</w:t>
      </w:r>
      <w:r w:rsidR="0014559A" w:rsidRPr="00C35D4E">
        <w:rPr>
          <w:rFonts w:ascii="Arial" w:hAnsi="Arial" w:cs="Arial"/>
          <w:szCs w:val="24"/>
        </w:rPr>
        <w:tab/>
      </w:r>
    </w:p>
    <w:p w:rsidR="00500115" w:rsidRPr="00C35D4E" w:rsidRDefault="0014559A" w:rsidP="00C35D4E">
      <w:pPr>
        <w:tabs>
          <w:tab w:val="right" w:leader="dot" w:pos="9070"/>
        </w:tabs>
        <w:spacing w:after="0" w:line="360" w:lineRule="auto"/>
        <w:rPr>
          <w:rFonts w:ascii="Arial" w:hAnsi="Arial" w:cs="Arial"/>
          <w:szCs w:val="24"/>
        </w:rPr>
      </w:pPr>
      <w:r w:rsidRPr="00C35D4E">
        <w:rPr>
          <w:rFonts w:ascii="Arial" w:hAnsi="Arial" w:cs="Arial"/>
          <w:szCs w:val="24"/>
        </w:rPr>
        <w:t>S</w:t>
      </w:r>
      <w:r w:rsidR="00500115" w:rsidRPr="00C35D4E">
        <w:rPr>
          <w:rFonts w:ascii="Arial" w:hAnsi="Arial" w:cs="Arial"/>
          <w:szCs w:val="24"/>
        </w:rPr>
        <w:t>zülő (gondviselő) neve:</w:t>
      </w:r>
      <w:r w:rsidRPr="00C35D4E">
        <w:rPr>
          <w:rFonts w:ascii="Arial" w:hAnsi="Arial" w:cs="Arial"/>
          <w:szCs w:val="24"/>
        </w:rPr>
        <w:tab/>
      </w:r>
    </w:p>
    <w:p w:rsidR="0014559A" w:rsidRDefault="00500115" w:rsidP="00C35D4E">
      <w:pPr>
        <w:tabs>
          <w:tab w:val="right" w:leader="dot" w:pos="9070"/>
        </w:tabs>
        <w:spacing w:after="0" w:line="360" w:lineRule="auto"/>
        <w:rPr>
          <w:rFonts w:ascii="Arial" w:hAnsi="Arial" w:cs="Arial"/>
          <w:szCs w:val="24"/>
        </w:rPr>
      </w:pPr>
      <w:r w:rsidRPr="00C35D4E">
        <w:rPr>
          <w:rFonts w:ascii="Arial" w:hAnsi="Arial" w:cs="Arial"/>
          <w:szCs w:val="24"/>
        </w:rPr>
        <w:t xml:space="preserve">Napközben elérhető </w:t>
      </w:r>
      <w:proofErr w:type="gramStart"/>
      <w:r w:rsidRPr="00C35D4E">
        <w:rPr>
          <w:rFonts w:ascii="Arial" w:hAnsi="Arial" w:cs="Arial"/>
          <w:szCs w:val="24"/>
        </w:rPr>
        <w:t>telefon</w:t>
      </w:r>
      <w:r w:rsidR="0014559A" w:rsidRPr="00C35D4E">
        <w:rPr>
          <w:rFonts w:ascii="Arial" w:hAnsi="Arial" w:cs="Arial"/>
          <w:szCs w:val="24"/>
        </w:rPr>
        <w:t>szám</w:t>
      </w:r>
      <w:r w:rsidRPr="00C35D4E">
        <w:rPr>
          <w:rFonts w:ascii="Arial" w:hAnsi="Arial" w:cs="Arial"/>
          <w:szCs w:val="24"/>
        </w:rPr>
        <w:t>(</w:t>
      </w:r>
      <w:proofErr w:type="gramEnd"/>
      <w:r w:rsidRPr="00C35D4E">
        <w:rPr>
          <w:rFonts w:ascii="Arial" w:hAnsi="Arial" w:cs="Arial"/>
          <w:szCs w:val="24"/>
        </w:rPr>
        <w:t>ok):</w:t>
      </w:r>
      <w:r w:rsidR="0014559A" w:rsidRPr="00C35D4E">
        <w:rPr>
          <w:rFonts w:ascii="Arial" w:hAnsi="Arial" w:cs="Arial"/>
          <w:szCs w:val="24"/>
        </w:rPr>
        <w:tab/>
      </w:r>
    </w:p>
    <w:p w:rsidR="00F716B9" w:rsidRPr="00C35D4E" w:rsidRDefault="00F716B9" w:rsidP="00C35D4E">
      <w:pPr>
        <w:tabs>
          <w:tab w:val="right" w:leader="dot" w:pos="9070"/>
        </w:tabs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C6D38" w:rsidRPr="00C35D4E" w:rsidRDefault="00EC6D38" w:rsidP="00C35D4E">
      <w:pPr>
        <w:tabs>
          <w:tab w:val="right" w:leader="dot" w:pos="9070"/>
        </w:tabs>
        <w:spacing w:after="0" w:line="360" w:lineRule="auto"/>
        <w:rPr>
          <w:rFonts w:ascii="Arial" w:hAnsi="Arial" w:cs="Arial"/>
          <w:szCs w:val="24"/>
        </w:rPr>
      </w:pPr>
      <w:r w:rsidRPr="00C35D4E">
        <w:rPr>
          <w:rFonts w:ascii="Arial" w:hAnsi="Arial" w:cs="Arial"/>
          <w:szCs w:val="24"/>
        </w:rPr>
        <w:t xml:space="preserve">E-mail cím: </w:t>
      </w:r>
      <w:r w:rsidRPr="00C35D4E">
        <w:rPr>
          <w:rFonts w:ascii="Arial" w:hAnsi="Arial" w:cs="Arial"/>
          <w:szCs w:val="24"/>
        </w:rPr>
        <w:tab/>
      </w:r>
    </w:p>
    <w:p w:rsidR="00146914" w:rsidRDefault="00146914" w:rsidP="004C01E5">
      <w:pPr>
        <w:tabs>
          <w:tab w:val="left" w:pos="3261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Szülő/gondviselő </w:t>
      </w:r>
      <w:r w:rsidR="00F716B9">
        <w:rPr>
          <w:rFonts w:ascii="Arial" w:hAnsi="Arial" w:cs="Arial"/>
          <w:szCs w:val="24"/>
        </w:rPr>
        <w:t>önkormányzati fenntartású vagy tulajdonú intézmény alkalmazottja: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716B9">
        <w:rPr>
          <w:rFonts w:ascii="Arial" w:hAnsi="Arial" w:cs="Arial"/>
          <w:szCs w:val="24"/>
        </w:rPr>
        <w:tab/>
      </w:r>
      <w:r w:rsidR="00F716B9">
        <w:rPr>
          <w:rFonts w:ascii="Arial" w:hAnsi="Arial" w:cs="Arial"/>
          <w:szCs w:val="24"/>
        </w:rPr>
        <w:tab/>
      </w:r>
      <w:r w:rsidR="00F716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igen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nem </w:t>
      </w:r>
    </w:p>
    <w:p w:rsidR="00F716B9" w:rsidRPr="00C35D4E" w:rsidRDefault="00F716B9" w:rsidP="00F716B9">
      <w:pPr>
        <w:spacing w:before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Intézmény neve</w:t>
      </w:r>
      <w:proofErr w:type="gramStart"/>
      <w:r>
        <w:rPr>
          <w:rFonts w:ascii="Arial" w:hAnsi="Arial" w:cs="Arial"/>
          <w:szCs w:val="24"/>
        </w:rPr>
        <w:t>: …</w:t>
      </w:r>
      <w:proofErr w:type="gramEnd"/>
      <w:r>
        <w:rPr>
          <w:rFonts w:ascii="Arial" w:hAnsi="Arial" w:cs="Arial"/>
          <w:szCs w:val="24"/>
        </w:rPr>
        <w:t>……………………………………………………………………………………..</w:t>
      </w:r>
    </w:p>
    <w:p w:rsidR="00361A0A" w:rsidRPr="00F716B9" w:rsidRDefault="00500115" w:rsidP="00F716B9">
      <w:pPr>
        <w:tabs>
          <w:tab w:val="right" w:pos="8789"/>
        </w:tabs>
        <w:spacing w:before="120" w:after="0" w:line="276" w:lineRule="auto"/>
        <w:rPr>
          <w:rFonts w:ascii="Arial" w:hAnsi="Arial" w:cs="Arial"/>
          <w:szCs w:val="24"/>
          <w:u w:val="single"/>
        </w:rPr>
      </w:pPr>
      <w:r w:rsidRPr="00C35D4E">
        <w:rPr>
          <w:rFonts w:ascii="Arial" w:hAnsi="Arial" w:cs="Arial"/>
          <w:szCs w:val="24"/>
          <w:u w:val="single"/>
        </w:rPr>
        <w:t xml:space="preserve">Kérjük, szíveskedjen az </w:t>
      </w:r>
      <w:r w:rsidR="00F716B9">
        <w:rPr>
          <w:rFonts w:ascii="Arial" w:hAnsi="Arial" w:cs="Arial"/>
          <w:szCs w:val="24"/>
          <w:u w:val="single"/>
        </w:rPr>
        <w:t>1-2</w:t>
      </w:r>
      <w:r w:rsidR="00361A0A" w:rsidRPr="00C35D4E">
        <w:rPr>
          <w:rFonts w:ascii="Arial" w:hAnsi="Arial" w:cs="Arial"/>
          <w:szCs w:val="24"/>
          <w:u w:val="single"/>
        </w:rPr>
        <w:t>. pont esetében</w:t>
      </w:r>
      <w:r w:rsidRPr="00C35D4E">
        <w:rPr>
          <w:rFonts w:ascii="Arial" w:hAnsi="Arial" w:cs="Arial"/>
          <w:szCs w:val="24"/>
          <w:u w:val="single"/>
        </w:rPr>
        <w:t xml:space="preserve"> aláhúzni</w:t>
      </w:r>
      <w:r w:rsidR="00361A0A" w:rsidRPr="00C35D4E">
        <w:rPr>
          <w:rFonts w:ascii="Arial" w:hAnsi="Arial" w:cs="Arial"/>
          <w:szCs w:val="24"/>
          <w:u w:val="single"/>
        </w:rPr>
        <w:t xml:space="preserve"> a megfelelőt</w:t>
      </w:r>
      <w:r w:rsidRPr="00C35D4E">
        <w:rPr>
          <w:rFonts w:ascii="Arial" w:hAnsi="Arial" w:cs="Arial"/>
          <w:szCs w:val="24"/>
          <w:u w:val="single"/>
        </w:rPr>
        <w:t>:</w:t>
      </w:r>
    </w:p>
    <w:p w:rsidR="0014559A" w:rsidRPr="00C35D4E" w:rsidRDefault="00F716B9" w:rsidP="00DE00D8">
      <w:pPr>
        <w:pStyle w:val="Cmsor1"/>
        <w:keepLines w:val="0"/>
        <w:tabs>
          <w:tab w:val="num" w:pos="0"/>
          <w:tab w:val="left" w:pos="4111"/>
          <w:tab w:val="right" w:pos="8505"/>
        </w:tabs>
        <w:suppressAutoHyphens/>
        <w:spacing w:before="120" w:line="276" w:lineRule="auto"/>
        <w:ind w:left="431" w:hanging="431"/>
        <w:jc w:val="both"/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1</w:t>
      </w:r>
      <w:r w:rsidR="00500115" w:rsidRPr="00C35D4E">
        <w:rPr>
          <w:rFonts w:ascii="Arial" w:hAnsi="Arial" w:cs="Arial"/>
          <w:color w:val="auto"/>
          <w:sz w:val="22"/>
          <w:szCs w:val="24"/>
        </w:rPr>
        <w:t xml:space="preserve">. Gyermekem a </w:t>
      </w:r>
      <w:r w:rsidR="00281D6C" w:rsidRPr="00C35D4E">
        <w:rPr>
          <w:rFonts w:ascii="Arial" w:hAnsi="Arial" w:cs="Arial"/>
          <w:color w:val="auto"/>
          <w:sz w:val="22"/>
          <w:szCs w:val="24"/>
        </w:rPr>
        <w:t>napközis táborból</w:t>
      </w:r>
      <w:r w:rsidR="0014559A" w:rsidRPr="00C35D4E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DE00D8" w:rsidRPr="00146914" w:rsidRDefault="00500115" w:rsidP="00146914">
      <w:pPr>
        <w:pStyle w:val="Cmsor1"/>
        <w:keepLines w:val="0"/>
        <w:numPr>
          <w:ilvl w:val="0"/>
          <w:numId w:val="10"/>
        </w:numPr>
        <w:tabs>
          <w:tab w:val="center" w:pos="2552"/>
          <w:tab w:val="center" w:pos="6521"/>
        </w:tabs>
        <w:suppressAutoHyphens/>
        <w:spacing w:before="120" w:line="276" w:lineRule="auto"/>
        <w:jc w:val="both"/>
        <w:rPr>
          <w:rFonts w:ascii="Arial" w:hAnsi="Arial" w:cs="Arial"/>
          <w:color w:val="auto"/>
          <w:sz w:val="22"/>
          <w:szCs w:val="24"/>
        </w:rPr>
      </w:pPr>
      <w:r w:rsidRPr="00146914">
        <w:rPr>
          <w:rFonts w:ascii="Arial" w:hAnsi="Arial" w:cs="Arial"/>
          <w:color w:val="auto"/>
          <w:sz w:val="22"/>
          <w:szCs w:val="24"/>
        </w:rPr>
        <w:t>egyedül mehet haza</w:t>
      </w:r>
      <w:r w:rsidR="0014559A" w:rsidRPr="00146914">
        <w:rPr>
          <w:rFonts w:ascii="Arial" w:hAnsi="Arial" w:cs="Arial"/>
          <w:color w:val="auto"/>
          <w:sz w:val="22"/>
          <w:szCs w:val="24"/>
        </w:rPr>
        <w:t xml:space="preserve"> </w:t>
      </w:r>
    </w:p>
    <w:p w:rsidR="00500115" w:rsidRPr="00C35D4E" w:rsidRDefault="00DE00D8" w:rsidP="00146914">
      <w:pPr>
        <w:pStyle w:val="Cmsor1"/>
        <w:keepLines w:val="0"/>
        <w:numPr>
          <w:ilvl w:val="0"/>
          <w:numId w:val="10"/>
        </w:numPr>
        <w:tabs>
          <w:tab w:val="center" w:pos="2552"/>
          <w:tab w:val="center" w:pos="6521"/>
        </w:tabs>
        <w:suppressAutoHyphens/>
        <w:spacing w:before="120" w:line="276" w:lineRule="auto"/>
        <w:jc w:val="both"/>
        <w:rPr>
          <w:rFonts w:ascii="Arial" w:hAnsi="Arial" w:cs="Arial"/>
          <w:color w:val="auto"/>
          <w:sz w:val="22"/>
          <w:szCs w:val="24"/>
        </w:rPr>
      </w:pPr>
      <w:r w:rsidRPr="00C35D4E">
        <w:rPr>
          <w:rFonts w:ascii="Arial" w:hAnsi="Arial" w:cs="Arial"/>
          <w:color w:val="auto"/>
          <w:sz w:val="22"/>
          <w:szCs w:val="24"/>
        </w:rPr>
        <w:t>beleegyezésemmel az alábbi személyek vihetik haza:</w:t>
      </w:r>
    </w:p>
    <w:p w:rsidR="00DE00D8" w:rsidRPr="00C35D4E" w:rsidRDefault="00DE00D8" w:rsidP="00C35D4E">
      <w:pPr>
        <w:spacing w:after="0" w:line="276" w:lineRule="auto"/>
        <w:jc w:val="both"/>
        <w:rPr>
          <w:rFonts w:ascii="Arial" w:hAnsi="Arial" w:cs="Arial"/>
        </w:rPr>
      </w:pPr>
      <w:r w:rsidRPr="00C35D4E">
        <w:rPr>
          <w:rFonts w:ascii="Arial" w:hAnsi="Arial" w:cs="Arial"/>
        </w:rPr>
        <w:t>…………………………………………………………………………………………………………………………………….</w:t>
      </w:r>
      <w:r w:rsidR="00361A0A" w:rsidRPr="00C35D4E">
        <w:rPr>
          <w:rFonts w:ascii="Arial" w:hAnsi="Arial" w:cs="Arial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  <w:r w:rsidR="00C35D4E" w:rsidRPr="00C35D4E">
        <w:rPr>
          <w:rFonts w:ascii="Arial" w:hAnsi="Arial" w:cs="Arial"/>
        </w:rPr>
        <w:t>…………….……………</w:t>
      </w:r>
      <w:r w:rsidR="00C35D4E">
        <w:rPr>
          <w:rFonts w:ascii="Arial" w:hAnsi="Arial" w:cs="Arial"/>
        </w:rPr>
        <w:t>…</w:t>
      </w:r>
    </w:p>
    <w:p w:rsidR="00361A0A" w:rsidRPr="00C35D4E" w:rsidRDefault="00361A0A" w:rsidP="008528A7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361A0A" w:rsidRPr="00C35D4E" w:rsidRDefault="00F716B9" w:rsidP="00361A0A">
      <w:p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361A0A" w:rsidRPr="00C35D4E">
        <w:rPr>
          <w:rFonts w:ascii="Arial" w:hAnsi="Arial" w:cs="Arial"/>
          <w:szCs w:val="24"/>
        </w:rPr>
        <w:t xml:space="preserve">. Gyermekem a táborból külső programra: </w:t>
      </w:r>
      <w:r w:rsidR="00361A0A" w:rsidRPr="00C35D4E">
        <w:rPr>
          <w:rFonts w:ascii="Arial" w:hAnsi="Arial" w:cs="Arial"/>
          <w:szCs w:val="24"/>
        </w:rPr>
        <w:tab/>
      </w:r>
      <w:r w:rsidR="00361A0A" w:rsidRPr="00C35D4E">
        <w:rPr>
          <w:rFonts w:ascii="Arial" w:hAnsi="Arial" w:cs="Arial"/>
          <w:szCs w:val="24"/>
        </w:rPr>
        <w:tab/>
      </w:r>
      <w:proofErr w:type="gramStart"/>
      <w:r w:rsidR="00361A0A" w:rsidRPr="00C35D4E">
        <w:rPr>
          <w:rFonts w:ascii="Arial" w:hAnsi="Arial" w:cs="Arial"/>
          <w:szCs w:val="24"/>
        </w:rPr>
        <w:t>mehet</w:t>
      </w:r>
      <w:proofErr w:type="gramEnd"/>
      <w:r w:rsidR="00361A0A" w:rsidRPr="00C35D4E">
        <w:rPr>
          <w:rFonts w:ascii="Arial" w:hAnsi="Arial" w:cs="Arial"/>
          <w:szCs w:val="24"/>
        </w:rPr>
        <w:tab/>
      </w:r>
      <w:r w:rsidR="00361A0A" w:rsidRPr="00C35D4E">
        <w:rPr>
          <w:rFonts w:ascii="Arial" w:hAnsi="Arial" w:cs="Arial"/>
          <w:szCs w:val="24"/>
        </w:rPr>
        <w:tab/>
      </w:r>
      <w:r w:rsidR="00361A0A" w:rsidRPr="00C35D4E">
        <w:rPr>
          <w:rFonts w:ascii="Arial" w:hAnsi="Arial" w:cs="Arial"/>
          <w:szCs w:val="24"/>
        </w:rPr>
        <w:tab/>
        <w:t>nem mehet</w:t>
      </w:r>
    </w:p>
    <w:p w:rsidR="00361A0A" w:rsidRPr="00C35D4E" w:rsidRDefault="00361A0A" w:rsidP="008528A7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500115" w:rsidRPr="00C35D4E" w:rsidRDefault="00F716B9" w:rsidP="008528A7">
      <w:pPr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500115" w:rsidRPr="00C35D4E">
        <w:rPr>
          <w:rFonts w:ascii="Arial" w:hAnsi="Arial" w:cs="Arial"/>
          <w:szCs w:val="24"/>
        </w:rPr>
        <w:t>. Gyermekem betegségei (allergia, gyógyszerérzékenység, stb.)</w:t>
      </w:r>
      <w:r w:rsidR="00281D6C" w:rsidRPr="00C35D4E">
        <w:rPr>
          <w:rFonts w:ascii="Arial" w:hAnsi="Arial" w:cs="Arial"/>
          <w:szCs w:val="24"/>
        </w:rPr>
        <w:t>, egyéb közlendő a táborvezetővel</w:t>
      </w:r>
      <w:r w:rsidR="00500115" w:rsidRPr="00C35D4E">
        <w:rPr>
          <w:rFonts w:ascii="Arial" w:hAnsi="Arial" w:cs="Arial"/>
          <w:szCs w:val="24"/>
        </w:rPr>
        <w:t>:</w:t>
      </w:r>
    </w:p>
    <w:p w:rsidR="00500115" w:rsidRPr="00C35D4E" w:rsidRDefault="00C35D4E" w:rsidP="00C35D4E">
      <w:pPr>
        <w:tabs>
          <w:tab w:val="right" w:leader="dot" w:pos="9070"/>
        </w:tabs>
        <w:spacing w:after="0" w:line="276" w:lineRule="auto"/>
        <w:jc w:val="both"/>
        <w:rPr>
          <w:rFonts w:ascii="Arial" w:hAnsi="Arial" w:cs="Arial"/>
          <w:szCs w:val="24"/>
        </w:rPr>
      </w:pPr>
      <w:r w:rsidRPr="00C35D4E">
        <w:rPr>
          <w:rFonts w:ascii="Arial" w:hAnsi="Arial" w:cs="Arial"/>
          <w:szCs w:val="24"/>
        </w:rPr>
        <w:tab/>
      </w:r>
      <w:r w:rsidRPr="00C35D4E">
        <w:rPr>
          <w:rFonts w:ascii="Arial" w:hAnsi="Arial" w:cs="Arial"/>
          <w:szCs w:val="24"/>
        </w:rPr>
        <w:tab/>
      </w:r>
      <w:r w:rsidRPr="00C35D4E">
        <w:rPr>
          <w:rFonts w:ascii="Arial" w:hAnsi="Arial" w:cs="Arial"/>
          <w:szCs w:val="24"/>
        </w:rPr>
        <w:tab/>
      </w:r>
      <w:r w:rsidRPr="00C35D4E">
        <w:rPr>
          <w:rFonts w:ascii="Arial" w:hAnsi="Arial" w:cs="Arial"/>
          <w:szCs w:val="24"/>
        </w:rPr>
        <w:tab/>
      </w:r>
      <w:r w:rsidRPr="00C35D4E">
        <w:rPr>
          <w:rFonts w:ascii="Arial" w:hAnsi="Arial" w:cs="Arial"/>
          <w:szCs w:val="24"/>
        </w:rPr>
        <w:tab/>
      </w:r>
      <w:r w:rsidRPr="00C35D4E">
        <w:rPr>
          <w:rFonts w:ascii="Arial" w:hAnsi="Arial" w:cs="Arial"/>
          <w:szCs w:val="24"/>
        </w:rPr>
        <w:tab/>
      </w:r>
      <w:r w:rsidRPr="00C35D4E">
        <w:rPr>
          <w:rFonts w:ascii="Arial" w:hAnsi="Arial" w:cs="Arial"/>
          <w:szCs w:val="24"/>
        </w:rPr>
        <w:tab/>
      </w:r>
      <w:r w:rsidRPr="00C35D4E">
        <w:rPr>
          <w:rFonts w:ascii="Arial" w:hAnsi="Arial" w:cs="Arial"/>
          <w:szCs w:val="24"/>
        </w:rPr>
        <w:tab/>
      </w:r>
      <w:r w:rsidRPr="00C35D4E">
        <w:rPr>
          <w:rFonts w:ascii="Arial" w:hAnsi="Arial" w:cs="Arial"/>
          <w:szCs w:val="24"/>
        </w:rPr>
        <w:tab/>
      </w:r>
      <w:r w:rsidR="008D3728" w:rsidRPr="00C35D4E">
        <w:rPr>
          <w:rFonts w:ascii="Arial" w:hAnsi="Arial" w:cs="Arial"/>
          <w:szCs w:val="24"/>
        </w:rPr>
        <w:tab/>
      </w:r>
    </w:p>
    <w:p w:rsidR="008D3728" w:rsidRPr="00C35D4E" w:rsidRDefault="008D3728" w:rsidP="00C35D4E">
      <w:pPr>
        <w:tabs>
          <w:tab w:val="right" w:leader="dot" w:pos="9070"/>
        </w:tabs>
        <w:spacing w:after="0" w:line="276" w:lineRule="auto"/>
        <w:jc w:val="both"/>
        <w:rPr>
          <w:rFonts w:ascii="Arial" w:hAnsi="Arial" w:cs="Arial"/>
          <w:szCs w:val="24"/>
        </w:rPr>
      </w:pPr>
      <w:r w:rsidRPr="00C35D4E">
        <w:rPr>
          <w:rFonts w:ascii="Arial" w:hAnsi="Arial" w:cs="Arial"/>
          <w:szCs w:val="24"/>
        </w:rPr>
        <w:tab/>
      </w:r>
    </w:p>
    <w:p w:rsidR="008D3728" w:rsidRPr="00C35D4E" w:rsidRDefault="00C35D4E" w:rsidP="00C35D4E">
      <w:pPr>
        <w:tabs>
          <w:tab w:val="right" w:leader="dot" w:pos="9070"/>
        </w:tabs>
        <w:spacing w:after="0" w:line="276" w:lineRule="auto"/>
        <w:jc w:val="both"/>
        <w:rPr>
          <w:rFonts w:ascii="Arial" w:hAnsi="Arial" w:cs="Arial"/>
          <w:szCs w:val="24"/>
        </w:rPr>
      </w:pPr>
      <w:r w:rsidRPr="00C35D4E">
        <w:rPr>
          <w:rFonts w:ascii="Arial" w:hAnsi="Arial" w:cs="Arial"/>
          <w:szCs w:val="24"/>
        </w:rPr>
        <w:tab/>
      </w:r>
      <w:r w:rsidRPr="00C35D4E">
        <w:rPr>
          <w:rFonts w:ascii="Arial" w:hAnsi="Arial" w:cs="Arial"/>
          <w:szCs w:val="24"/>
        </w:rPr>
        <w:tab/>
      </w:r>
      <w:r w:rsidRPr="00C35D4E">
        <w:rPr>
          <w:rFonts w:ascii="Arial" w:hAnsi="Arial" w:cs="Arial"/>
          <w:szCs w:val="24"/>
        </w:rPr>
        <w:tab/>
      </w:r>
      <w:r w:rsidRPr="00C35D4E">
        <w:rPr>
          <w:rFonts w:ascii="Arial" w:hAnsi="Arial" w:cs="Arial"/>
          <w:szCs w:val="24"/>
        </w:rPr>
        <w:tab/>
      </w:r>
      <w:r w:rsidRPr="00C35D4E">
        <w:rPr>
          <w:rFonts w:ascii="Arial" w:hAnsi="Arial" w:cs="Arial"/>
          <w:szCs w:val="24"/>
        </w:rPr>
        <w:tab/>
      </w:r>
    </w:p>
    <w:p w:rsidR="00500115" w:rsidRPr="00C35D4E" w:rsidRDefault="00F716B9" w:rsidP="00277A78">
      <w:pPr>
        <w:pStyle w:val="Cmsor1"/>
        <w:keepLines w:val="0"/>
        <w:tabs>
          <w:tab w:val="num" w:pos="0"/>
          <w:tab w:val="left" w:pos="4111"/>
          <w:tab w:val="right" w:pos="8505"/>
        </w:tabs>
        <w:suppressAutoHyphens/>
        <w:spacing w:before="240" w:after="0" w:line="276" w:lineRule="auto"/>
        <w:jc w:val="both"/>
        <w:rPr>
          <w:rFonts w:ascii="Arial" w:hAnsi="Arial" w:cs="Arial"/>
          <w:color w:val="auto"/>
          <w:sz w:val="22"/>
          <w:szCs w:val="24"/>
        </w:rPr>
      </w:pPr>
      <w:r>
        <w:rPr>
          <w:rFonts w:ascii="Arial" w:hAnsi="Arial" w:cs="Arial"/>
          <w:color w:val="auto"/>
          <w:sz w:val="22"/>
          <w:szCs w:val="24"/>
        </w:rPr>
        <w:t>4</w:t>
      </w:r>
      <w:r w:rsidR="00500115" w:rsidRPr="00C35D4E">
        <w:rPr>
          <w:rFonts w:ascii="Arial" w:hAnsi="Arial" w:cs="Arial"/>
          <w:color w:val="auto"/>
          <w:sz w:val="22"/>
          <w:szCs w:val="24"/>
        </w:rPr>
        <w:t xml:space="preserve">. Engedélyezem, hogy gyermekem a </w:t>
      </w:r>
      <w:r w:rsidR="00C35D4E" w:rsidRPr="00C35D4E">
        <w:rPr>
          <w:rFonts w:ascii="Arial" w:hAnsi="Arial" w:cs="Arial"/>
          <w:color w:val="auto"/>
          <w:sz w:val="22"/>
          <w:szCs w:val="24"/>
        </w:rPr>
        <w:t>Csokonai Kult</w:t>
      </w:r>
      <w:r w:rsidR="00277A78">
        <w:rPr>
          <w:rFonts w:ascii="Arial" w:hAnsi="Arial" w:cs="Arial"/>
          <w:color w:val="auto"/>
          <w:sz w:val="22"/>
          <w:szCs w:val="24"/>
        </w:rPr>
        <w:t xml:space="preserve">urális Központ és Kommunikációs </w:t>
      </w:r>
      <w:r w:rsidR="00C35D4E" w:rsidRPr="00C35D4E">
        <w:rPr>
          <w:rFonts w:ascii="Arial" w:hAnsi="Arial" w:cs="Arial"/>
          <w:color w:val="auto"/>
          <w:sz w:val="22"/>
          <w:szCs w:val="24"/>
        </w:rPr>
        <w:t>Közhasznú Nonprofit Kft.</w:t>
      </w:r>
      <w:r w:rsidR="00C35D4E">
        <w:rPr>
          <w:rFonts w:ascii="Arial" w:hAnsi="Arial" w:cs="Arial"/>
          <w:color w:val="auto"/>
          <w:sz w:val="22"/>
          <w:szCs w:val="24"/>
        </w:rPr>
        <w:t xml:space="preserve"> által a </w:t>
      </w:r>
      <w:r w:rsidR="00500115" w:rsidRPr="00C35D4E">
        <w:rPr>
          <w:rFonts w:ascii="Arial" w:hAnsi="Arial" w:cs="Arial"/>
          <w:color w:val="auto"/>
          <w:sz w:val="22"/>
          <w:szCs w:val="24"/>
        </w:rPr>
        <w:t>táborról készített fotókon</w:t>
      </w:r>
      <w:r w:rsidR="00C35D4E">
        <w:rPr>
          <w:rFonts w:ascii="Arial" w:hAnsi="Arial" w:cs="Arial"/>
          <w:color w:val="auto"/>
          <w:sz w:val="22"/>
          <w:szCs w:val="24"/>
        </w:rPr>
        <w:t>, videófelvételeken</w:t>
      </w:r>
      <w:r w:rsidR="00500115" w:rsidRPr="00C35D4E">
        <w:rPr>
          <w:rFonts w:ascii="Arial" w:hAnsi="Arial" w:cs="Arial"/>
          <w:color w:val="auto"/>
          <w:sz w:val="22"/>
          <w:szCs w:val="24"/>
        </w:rPr>
        <w:t xml:space="preserve"> szerepeljen.</w:t>
      </w:r>
    </w:p>
    <w:p w:rsidR="00500115" w:rsidRPr="00C35D4E" w:rsidRDefault="008D3728" w:rsidP="004C01E5">
      <w:pPr>
        <w:pStyle w:val="Cmsor1"/>
        <w:keepLines w:val="0"/>
        <w:tabs>
          <w:tab w:val="left" w:pos="5812"/>
          <w:tab w:val="center" w:pos="6379"/>
          <w:tab w:val="center" w:pos="6521"/>
        </w:tabs>
        <w:suppressAutoHyphens/>
        <w:spacing w:before="120" w:line="276" w:lineRule="auto"/>
        <w:ind w:left="431" w:hanging="431"/>
        <w:jc w:val="both"/>
        <w:rPr>
          <w:rFonts w:ascii="Arial" w:hAnsi="Arial" w:cs="Arial"/>
          <w:color w:val="auto"/>
          <w:sz w:val="22"/>
          <w:szCs w:val="24"/>
        </w:rPr>
      </w:pPr>
      <w:r w:rsidRPr="00C35D4E">
        <w:rPr>
          <w:rFonts w:ascii="Arial" w:hAnsi="Arial" w:cs="Arial"/>
          <w:color w:val="auto"/>
          <w:sz w:val="22"/>
          <w:szCs w:val="24"/>
        </w:rPr>
        <w:tab/>
      </w:r>
      <w:r w:rsidRPr="00C35D4E">
        <w:rPr>
          <w:rFonts w:ascii="Arial" w:hAnsi="Arial" w:cs="Arial"/>
          <w:color w:val="auto"/>
          <w:sz w:val="22"/>
          <w:szCs w:val="24"/>
        </w:rPr>
        <w:tab/>
      </w:r>
      <w:bookmarkStart w:id="0" w:name="_GoBack"/>
      <w:bookmarkEnd w:id="0"/>
      <w:r w:rsidR="00F716B9">
        <w:rPr>
          <w:rFonts w:ascii="Arial" w:hAnsi="Arial" w:cs="Arial"/>
          <w:color w:val="auto"/>
          <w:sz w:val="22"/>
          <w:szCs w:val="24"/>
        </w:rPr>
        <w:t>igen</w:t>
      </w:r>
      <w:r w:rsidR="00500115" w:rsidRPr="00C35D4E">
        <w:rPr>
          <w:rFonts w:ascii="Arial" w:hAnsi="Arial" w:cs="Arial"/>
          <w:color w:val="auto"/>
          <w:sz w:val="22"/>
          <w:szCs w:val="24"/>
        </w:rPr>
        <w:tab/>
      </w:r>
      <w:r w:rsidR="004C01E5">
        <w:rPr>
          <w:rFonts w:ascii="Arial" w:hAnsi="Arial" w:cs="Arial"/>
          <w:color w:val="auto"/>
          <w:sz w:val="22"/>
          <w:szCs w:val="24"/>
        </w:rPr>
        <w:tab/>
      </w:r>
      <w:r w:rsidR="004C01E5">
        <w:rPr>
          <w:rFonts w:ascii="Arial" w:hAnsi="Arial" w:cs="Arial"/>
          <w:color w:val="auto"/>
          <w:sz w:val="22"/>
          <w:szCs w:val="24"/>
        </w:rPr>
        <w:tab/>
      </w:r>
      <w:r w:rsidR="004C01E5">
        <w:rPr>
          <w:rFonts w:ascii="Arial" w:hAnsi="Arial" w:cs="Arial"/>
          <w:color w:val="auto"/>
          <w:sz w:val="22"/>
          <w:szCs w:val="24"/>
        </w:rPr>
        <w:tab/>
      </w:r>
      <w:r w:rsidR="00F716B9">
        <w:rPr>
          <w:rFonts w:ascii="Arial" w:hAnsi="Arial" w:cs="Arial"/>
          <w:color w:val="auto"/>
          <w:sz w:val="22"/>
          <w:szCs w:val="24"/>
        </w:rPr>
        <w:t>nem</w:t>
      </w:r>
    </w:p>
    <w:p w:rsidR="00C35D4E" w:rsidRDefault="00C35D4E" w:rsidP="008528A7">
      <w:pPr>
        <w:pStyle w:val="Nincstrkz"/>
        <w:ind w:left="-142"/>
        <w:jc w:val="both"/>
        <w:rPr>
          <w:rFonts w:ascii="Arial" w:hAnsi="Arial" w:cs="Arial"/>
          <w:i/>
          <w:iCs/>
          <w:sz w:val="12"/>
          <w:szCs w:val="20"/>
        </w:rPr>
      </w:pPr>
    </w:p>
    <w:p w:rsidR="00832200" w:rsidRPr="002C05E4" w:rsidRDefault="00832200" w:rsidP="00832200">
      <w:pPr>
        <w:rPr>
          <w:rFonts w:ascii="Arial" w:hAnsi="Arial" w:cs="Arial"/>
          <w:sz w:val="21"/>
          <w:szCs w:val="21"/>
        </w:rPr>
      </w:pPr>
      <w:r w:rsidRPr="002C05E4">
        <w:rPr>
          <w:rFonts w:ascii="Arial" w:hAnsi="Arial" w:cs="Arial"/>
          <w:sz w:val="21"/>
          <w:szCs w:val="21"/>
        </w:rPr>
        <w:t>Budapest, 202</w:t>
      </w:r>
      <w:r>
        <w:rPr>
          <w:rFonts w:ascii="Arial" w:hAnsi="Arial" w:cs="Arial"/>
          <w:sz w:val="21"/>
          <w:szCs w:val="21"/>
        </w:rPr>
        <w:t>4</w:t>
      </w:r>
      <w:r w:rsidRPr="002C05E4">
        <w:rPr>
          <w:rFonts w:ascii="Arial" w:hAnsi="Arial" w:cs="Arial"/>
          <w:sz w:val="21"/>
          <w:szCs w:val="21"/>
        </w:rPr>
        <w:t>. „………………” „…….”</w:t>
      </w:r>
    </w:p>
    <w:p w:rsidR="008528A7" w:rsidRPr="00C35D4E" w:rsidRDefault="008528A7" w:rsidP="008528A7">
      <w:pPr>
        <w:pStyle w:val="Nincstrkz"/>
        <w:ind w:left="-142"/>
        <w:jc w:val="both"/>
        <w:rPr>
          <w:rFonts w:ascii="Arial" w:hAnsi="Arial" w:cs="Arial"/>
          <w:i/>
          <w:iCs/>
          <w:sz w:val="12"/>
          <w:szCs w:val="20"/>
        </w:rPr>
      </w:pPr>
      <w:r w:rsidRPr="00C35D4E">
        <w:rPr>
          <w:rFonts w:ascii="Arial" w:hAnsi="Arial" w:cs="Arial"/>
          <w:i/>
          <w:iCs/>
          <w:sz w:val="12"/>
          <w:szCs w:val="20"/>
        </w:rPr>
        <w:t>Az Európai Parlament és Tanács 2016/679. számú Általános Adatvédelmi Rendelete 6. cikk (1) bekezdés a) pontja, az információs önrendelkezési jogról és az információszabadságról szóló 2011. évi CXII. törvény 5. § (1) bekezdés a) pontjának előírásai alapján nyilatkozom, hogy az igényfelmérő lap kitöltésével hozzájárulásomat adom a szükséges személyes adataim megismeréséhez és kezeléséhez a XV. kerületi Polgármesteri Hivatal számára.</w:t>
      </w:r>
    </w:p>
    <w:p w:rsidR="008528A7" w:rsidRPr="00C35D4E" w:rsidRDefault="008528A7" w:rsidP="008528A7">
      <w:pPr>
        <w:pStyle w:val="Nincstrkz"/>
        <w:spacing w:after="120"/>
        <w:ind w:left="-142"/>
        <w:jc w:val="both"/>
        <w:rPr>
          <w:rFonts w:ascii="Arial" w:hAnsi="Arial" w:cs="Arial"/>
          <w:i/>
          <w:iCs/>
          <w:sz w:val="12"/>
          <w:szCs w:val="20"/>
        </w:rPr>
      </w:pPr>
      <w:r w:rsidRPr="00C35D4E">
        <w:rPr>
          <w:rFonts w:ascii="Arial" w:hAnsi="Arial" w:cs="Arial"/>
          <w:i/>
          <w:iCs/>
          <w:sz w:val="12"/>
          <w:szCs w:val="20"/>
        </w:rPr>
        <w:t>A hozzájárulás megadása előtt tudomásul veszem, hogy azt bármikor visszavonhatom, a visszavonás ugyanakkor nem érinti a hozzájáruláson alapuló, a visszavonás előtti adatkezelés jogszerűségét.</w:t>
      </w:r>
    </w:p>
    <w:p w:rsidR="00832200" w:rsidRDefault="00832200" w:rsidP="008D3728">
      <w:pPr>
        <w:tabs>
          <w:tab w:val="center" w:pos="7088"/>
        </w:tabs>
        <w:spacing w:after="0" w:line="276" w:lineRule="auto"/>
        <w:jc w:val="both"/>
        <w:rPr>
          <w:rFonts w:ascii="Arial" w:hAnsi="Arial" w:cs="Arial"/>
          <w:szCs w:val="24"/>
        </w:rPr>
      </w:pPr>
    </w:p>
    <w:p w:rsidR="00832200" w:rsidRDefault="00832200" w:rsidP="008D3728">
      <w:pPr>
        <w:tabs>
          <w:tab w:val="center" w:pos="7088"/>
        </w:tabs>
        <w:spacing w:after="0" w:line="276" w:lineRule="auto"/>
        <w:jc w:val="both"/>
        <w:rPr>
          <w:rFonts w:ascii="Arial" w:hAnsi="Arial" w:cs="Arial"/>
          <w:szCs w:val="24"/>
        </w:rPr>
      </w:pPr>
    </w:p>
    <w:p w:rsidR="008D3728" w:rsidRPr="00C35D4E" w:rsidRDefault="008D3728" w:rsidP="008D3728">
      <w:pPr>
        <w:tabs>
          <w:tab w:val="center" w:pos="7088"/>
        </w:tabs>
        <w:spacing w:after="0" w:line="276" w:lineRule="auto"/>
        <w:jc w:val="both"/>
        <w:rPr>
          <w:rFonts w:ascii="Arial" w:hAnsi="Arial" w:cs="Arial"/>
          <w:szCs w:val="24"/>
        </w:rPr>
      </w:pPr>
      <w:r w:rsidRPr="00C35D4E">
        <w:rPr>
          <w:rFonts w:ascii="Arial" w:hAnsi="Arial" w:cs="Arial"/>
          <w:szCs w:val="24"/>
        </w:rPr>
        <w:tab/>
        <w:t>……………………………………………….</w:t>
      </w:r>
    </w:p>
    <w:p w:rsidR="00CB4558" w:rsidRPr="00C35D4E" w:rsidRDefault="008D3728" w:rsidP="00832200">
      <w:pPr>
        <w:tabs>
          <w:tab w:val="center" w:pos="708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35D4E">
        <w:rPr>
          <w:rFonts w:ascii="Arial" w:hAnsi="Arial" w:cs="Arial"/>
          <w:szCs w:val="24"/>
        </w:rPr>
        <w:tab/>
      </w:r>
      <w:r w:rsidR="00500115" w:rsidRPr="00C35D4E">
        <w:rPr>
          <w:rFonts w:ascii="Arial" w:hAnsi="Arial" w:cs="Arial"/>
          <w:szCs w:val="24"/>
        </w:rPr>
        <w:t>szülő</w:t>
      </w:r>
      <w:r w:rsidRPr="00C35D4E">
        <w:rPr>
          <w:rFonts w:ascii="Arial" w:hAnsi="Arial" w:cs="Arial"/>
          <w:szCs w:val="24"/>
        </w:rPr>
        <w:t>/gondviselő</w:t>
      </w:r>
      <w:r w:rsidR="00500115" w:rsidRPr="00C35D4E">
        <w:rPr>
          <w:rFonts w:ascii="Arial" w:hAnsi="Arial" w:cs="Arial"/>
          <w:szCs w:val="24"/>
        </w:rPr>
        <w:t xml:space="preserve"> aláírása</w:t>
      </w:r>
    </w:p>
    <w:sectPr w:rsidR="00CB4558" w:rsidRPr="00C35D4E" w:rsidSect="00361A0A">
      <w:headerReference w:type="first" r:id="rId8"/>
      <w:pgSz w:w="11906" w:h="16838" w:code="9"/>
      <w:pgMar w:top="1418" w:right="1418" w:bottom="426" w:left="1418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58" w:rsidRDefault="00CB4558" w:rsidP="00645021">
      <w:pPr>
        <w:spacing w:after="0" w:line="240" w:lineRule="auto"/>
      </w:pPr>
      <w:r>
        <w:separator/>
      </w:r>
    </w:p>
  </w:endnote>
  <w:endnote w:type="continuationSeparator" w:id="0">
    <w:p w:rsidR="00CB4558" w:rsidRDefault="00CB4558" w:rsidP="0064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antGardeMd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AvantGardeXLt_PFL"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58" w:rsidRDefault="00CB4558" w:rsidP="00645021">
      <w:pPr>
        <w:spacing w:after="0" w:line="240" w:lineRule="auto"/>
      </w:pPr>
      <w:r>
        <w:separator/>
      </w:r>
    </w:p>
  </w:footnote>
  <w:footnote w:type="continuationSeparator" w:id="0">
    <w:p w:rsidR="00CB4558" w:rsidRDefault="00CB4558" w:rsidP="0064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64" w:rsidRPr="00A44E8D" w:rsidRDefault="00643294" w:rsidP="00643294">
    <w:pPr>
      <w:tabs>
        <w:tab w:val="left" w:pos="6720"/>
        <w:tab w:val="right" w:pos="9070"/>
      </w:tabs>
      <w:spacing w:before="360" w:line="276" w:lineRule="auto"/>
      <w:rPr>
        <w:rFonts w:ascii="Century Gothic" w:hAnsi="Century Gothic" w:cs="Times New Roman"/>
        <w:szCs w:val="24"/>
      </w:rPr>
    </w:pPr>
    <w:r>
      <w:rPr>
        <w:rFonts w:ascii="Century Gothic" w:hAnsi="Century Gothic" w:cs="Times New Roman"/>
        <w:noProof/>
        <w:szCs w:val="24"/>
        <w:lang w:eastAsia="hu-HU"/>
      </w:rPr>
      <w:drawing>
        <wp:anchor distT="0" distB="0" distL="114300" distR="114300" simplePos="0" relativeHeight="251662336" behindDoc="1" locked="0" layoutInCell="1" allowOverlap="1" wp14:editId="1ADADE32">
          <wp:simplePos x="0" y="0"/>
          <wp:positionH relativeFrom="margin">
            <wp:posOffset>2292985</wp:posOffset>
          </wp:positionH>
          <wp:positionV relativeFrom="margin">
            <wp:posOffset>-885825</wp:posOffset>
          </wp:positionV>
          <wp:extent cx="1375410" cy="810895"/>
          <wp:effectExtent l="0" t="0" r="0" b="8255"/>
          <wp:wrapTight wrapText="bothSides">
            <wp:wrapPolygon edited="0">
              <wp:start x="1795" y="0"/>
              <wp:lineTo x="3590" y="8119"/>
              <wp:lineTo x="0" y="14208"/>
              <wp:lineTo x="0" y="21312"/>
              <wp:lineTo x="21241" y="21312"/>
              <wp:lineTo x="21241" y="14208"/>
              <wp:lineTo x="19147" y="8119"/>
              <wp:lineTo x="20044" y="0"/>
              <wp:lineTo x="1795" y="0"/>
            </wp:wrapPolygon>
          </wp:wrapTight>
          <wp:docPr id="2" name="Kép 2" descr="X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imes New Roman"/>
        <w:szCs w:val="24"/>
      </w:rPr>
      <w:tab/>
    </w:r>
    <w:r>
      <w:rPr>
        <w:rFonts w:ascii="Century Gothic" w:hAnsi="Century Gothic" w:cs="Times New Roman"/>
        <w:szCs w:val="24"/>
      </w:rPr>
      <w:tab/>
    </w:r>
    <w:r w:rsidR="00361A0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884A1C" wp14:editId="6DD9E841">
              <wp:simplePos x="0" y="0"/>
              <wp:positionH relativeFrom="column">
                <wp:posOffset>5043170</wp:posOffset>
              </wp:positionH>
              <wp:positionV relativeFrom="paragraph">
                <wp:posOffset>-135890</wp:posOffset>
              </wp:positionV>
              <wp:extent cx="1483360" cy="342900"/>
              <wp:effectExtent l="0" t="0" r="21590" b="1905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F64" w:rsidRDefault="00CC2F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84A1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97.1pt;margin-top:-10.7pt;width:11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" strokecolor="white [3212]">
              <v:textbox>
                <w:txbxContent>
                  <w:p w:rsidR="00CC2F64" w:rsidRDefault="00CC2F64"/>
                </w:txbxContent>
              </v:textbox>
            </v:shape>
          </w:pict>
        </mc:Fallback>
      </mc:AlternateContent>
    </w:r>
  </w:p>
  <w:p w:rsidR="00CB4558" w:rsidRDefault="00CB4558" w:rsidP="00CC2F64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14D72DFE"/>
    <w:multiLevelType w:val="hybridMultilevel"/>
    <w:tmpl w:val="52866D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BC0"/>
    <w:multiLevelType w:val="hybridMultilevel"/>
    <w:tmpl w:val="96A60B4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A7B55"/>
    <w:multiLevelType w:val="hybridMultilevel"/>
    <w:tmpl w:val="496069D2"/>
    <w:lvl w:ilvl="0" w:tplc="1B42F8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672B"/>
    <w:multiLevelType w:val="hybridMultilevel"/>
    <w:tmpl w:val="D7205EEE"/>
    <w:lvl w:ilvl="0" w:tplc="9FF879D2">
      <w:start w:val="11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A1361"/>
    <w:multiLevelType w:val="hybridMultilevel"/>
    <w:tmpl w:val="27E4CD1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E7DB5"/>
    <w:multiLevelType w:val="hybridMultilevel"/>
    <w:tmpl w:val="B8DEB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0900"/>
    <w:multiLevelType w:val="hybridMultilevel"/>
    <w:tmpl w:val="97807B84"/>
    <w:lvl w:ilvl="0" w:tplc="0596CEA2">
      <w:start w:val="11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21"/>
    <w:rsid w:val="00025BA9"/>
    <w:rsid w:val="00041CAE"/>
    <w:rsid w:val="00076AA3"/>
    <w:rsid w:val="000C09E3"/>
    <w:rsid w:val="000F576C"/>
    <w:rsid w:val="000F6A09"/>
    <w:rsid w:val="00110933"/>
    <w:rsid w:val="00113EEA"/>
    <w:rsid w:val="00133635"/>
    <w:rsid w:val="0014559A"/>
    <w:rsid w:val="00146914"/>
    <w:rsid w:val="001D2A86"/>
    <w:rsid w:val="001F169F"/>
    <w:rsid w:val="00211D63"/>
    <w:rsid w:val="00223892"/>
    <w:rsid w:val="00241832"/>
    <w:rsid w:val="0025390D"/>
    <w:rsid w:val="00277A78"/>
    <w:rsid w:val="00281D6C"/>
    <w:rsid w:val="002F2B58"/>
    <w:rsid w:val="0032095D"/>
    <w:rsid w:val="00327467"/>
    <w:rsid w:val="003433ED"/>
    <w:rsid w:val="00361A0A"/>
    <w:rsid w:val="00371191"/>
    <w:rsid w:val="003825B1"/>
    <w:rsid w:val="00383E9A"/>
    <w:rsid w:val="00384835"/>
    <w:rsid w:val="00391063"/>
    <w:rsid w:val="00392582"/>
    <w:rsid w:val="00394F7C"/>
    <w:rsid w:val="0040224E"/>
    <w:rsid w:val="0044324A"/>
    <w:rsid w:val="00450DF0"/>
    <w:rsid w:val="0048605E"/>
    <w:rsid w:val="004B0D22"/>
    <w:rsid w:val="004C01E5"/>
    <w:rsid w:val="004C5115"/>
    <w:rsid w:val="004D6844"/>
    <w:rsid w:val="004F25A3"/>
    <w:rsid w:val="00500115"/>
    <w:rsid w:val="00552673"/>
    <w:rsid w:val="0058567A"/>
    <w:rsid w:val="00590AD9"/>
    <w:rsid w:val="00594B22"/>
    <w:rsid w:val="00597615"/>
    <w:rsid w:val="006030D5"/>
    <w:rsid w:val="006070CF"/>
    <w:rsid w:val="00643294"/>
    <w:rsid w:val="00645021"/>
    <w:rsid w:val="00647A4C"/>
    <w:rsid w:val="006854BA"/>
    <w:rsid w:val="0069559C"/>
    <w:rsid w:val="006D1E76"/>
    <w:rsid w:val="006D2BCB"/>
    <w:rsid w:val="007039D7"/>
    <w:rsid w:val="0070707F"/>
    <w:rsid w:val="0070732D"/>
    <w:rsid w:val="00720BB4"/>
    <w:rsid w:val="00745B45"/>
    <w:rsid w:val="00760556"/>
    <w:rsid w:val="0077741B"/>
    <w:rsid w:val="007D61FF"/>
    <w:rsid w:val="008031DA"/>
    <w:rsid w:val="008154AC"/>
    <w:rsid w:val="0082119E"/>
    <w:rsid w:val="008311E4"/>
    <w:rsid w:val="00832200"/>
    <w:rsid w:val="008528A7"/>
    <w:rsid w:val="008775C9"/>
    <w:rsid w:val="00883CDA"/>
    <w:rsid w:val="008867D2"/>
    <w:rsid w:val="008A79D9"/>
    <w:rsid w:val="008B4AD8"/>
    <w:rsid w:val="008B754C"/>
    <w:rsid w:val="008C5C6C"/>
    <w:rsid w:val="008D3728"/>
    <w:rsid w:val="008E0CD6"/>
    <w:rsid w:val="008F7153"/>
    <w:rsid w:val="009043D4"/>
    <w:rsid w:val="009066E3"/>
    <w:rsid w:val="00915027"/>
    <w:rsid w:val="00930945"/>
    <w:rsid w:val="00962583"/>
    <w:rsid w:val="00967067"/>
    <w:rsid w:val="009A2CD3"/>
    <w:rsid w:val="009C55FD"/>
    <w:rsid w:val="00A44E8D"/>
    <w:rsid w:val="00A62078"/>
    <w:rsid w:val="00B00A5E"/>
    <w:rsid w:val="00B7515C"/>
    <w:rsid w:val="00BC4E55"/>
    <w:rsid w:val="00BE70DC"/>
    <w:rsid w:val="00C060BC"/>
    <w:rsid w:val="00C1199D"/>
    <w:rsid w:val="00C35D4E"/>
    <w:rsid w:val="00C56045"/>
    <w:rsid w:val="00C6397D"/>
    <w:rsid w:val="00C85786"/>
    <w:rsid w:val="00C96EBE"/>
    <w:rsid w:val="00CB1EC0"/>
    <w:rsid w:val="00CB4558"/>
    <w:rsid w:val="00CC2F64"/>
    <w:rsid w:val="00D06CA5"/>
    <w:rsid w:val="00D11A7B"/>
    <w:rsid w:val="00D33A27"/>
    <w:rsid w:val="00D51C57"/>
    <w:rsid w:val="00DC31F6"/>
    <w:rsid w:val="00DE00D8"/>
    <w:rsid w:val="00DF2ED8"/>
    <w:rsid w:val="00E02D2C"/>
    <w:rsid w:val="00E057AE"/>
    <w:rsid w:val="00E12FDA"/>
    <w:rsid w:val="00E66C13"/>
    <w:rsid w:val="00E84633"/>
    <w:rsid w:val="00E92556"/>
    <w:rsid w:val="00E93BC4"/>
    <w:rsid w:val="00EC5084"/>
    <w:rsid w:val="00EC6D38"/>
    <w:rsid w:val="00ED6C02"/>
    <w:rsid w:val="00EF7B41"/>
    <w:rsid w:val="00F14D89"/>
    <w:rsid w:val="00F3088D"/>
    <w:rsid w:val="00F619A0"/>
    <w:rsid w:val="00F61B1E"/>
    <w:rsid w:val="00F716B9"/>
    <w:rsid w:val="00F81E33"/>
    <w:rsid w:val="00F90A03"/>
    <w:rsid w:val="00FA3F6B"/>
    <w:rsid w:val="00FA4269"/>
    <w:rsid w:val="00FB19FE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3FAA79"/>
  <w15:docId w15:val="{4E196061-6C4C-4828-BA49-CC812D09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9A0"/>
    <w:pPr>
      <w:spacing w:after="120" w:line="288" w:lineRule="auto"/>
    </w:pPr>
    <w:rPr>
      <w:rFonts w:ascii="Georgia" w:hAnsi="Georgia"/>
    </w:rPr>
  </w:style>
  <w:style w:type="paragraph" w:styleId="Cmsor1">
    <w:name w:val="heading 1"/>
    <w:basedOn w:val="Norml"/>
    <w:next w:val="Norml"/>
    <w:link w:val="Cmsor1Char"/>
    <w:uiPriority w:val="9"/>
    <w:qFormat/>
    <w:rsid w:val="006D1E76"/>
    <w:pPr>
      <w:keepNext/>
      <w:keepLines/>
      <w:spacing w:before="360"/>
      <w:outlineLvl w:val="0"/>
    </w:pPr>
    <w:rPr>
      <w:rFonts w:ascii="AvantGardeMd_PFL" w:eastAsiaTheme="majorEastAsia" w:hAnsi="AvantGardeMd_PFL" w:cstheme="majorBidi"/>
      <w:color w:val="1E366C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1E76"/>
    <w:pPr>
      <w:keepNext/>
      <w:keepLines/>
      <w:spacing w:before="240"/>
      <w:outlineLvl w:val="1"/>
    </w:pPr>
    <w:rPr>
      <w:rFonts w:ascii="AvantGardeMd_PFL" w:eastAsiaTheme="majorEastAsia" w:hAnsi="AvantGardeMd_PFL" w:cstheme="majorBidi"/>
      <w:color w:val="1E366C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1E76"/>
    <w:pPr>
      <w:keepNext/>
      <w:keepLines/>
      <w:spacing w:before="240"/>
      <w:outlineLvl w:val="2"/>
    </w:pPr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E76"/>
    <w:pPr>
      <w:keepNext/>
      <w:keepLines/>
      <w:spacing w:before="120"/>
      <w:outlineLvl w:val="3"/>
    </w:pPr>
    <w:rPr>
      <w:rFonts w:ascii="AvantGardeMd_PFL" w:eastAsiaTheme="majorEastAsia" w:hAnsi="AvantGardeMd_PFL" w:cstheme="majorBidi"/>
      <w:iCs/>
      <w:color w:val="7F7F7F" w:themeColor="text1" w:themeTint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021"/>
  </w:style>
  <w:style w:type="paragraph" w:styleId="llb">
    <w:name w:val="footer"/>
    <w:basedOn w:val="Norml"/>
    <w:link w:val="llb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021"/>
  </w:style>
  <w:style w:type="paragraph" w:customStyle="1" w:styleId="BasicParagraph">
    <w:name w:val="[Basic Paragraph]"/>
    <w:basedOn w:val="Norml"/>
    <w:uiPriority w:val="99"/>
    <w:rsid w:val="003433ED"/>
    <w:pPr>
      <w:autoSpaceDE w:val="0"/>
      <w:autoSpaceDN w:val="0"/>
      <w:adjustRightInd w:val="0"/>
      <w:spacing w:after="0"/>
      <w:textAlignment w:val="center"/>
    </w:pPr>
    <w:rPr>
      <w:rFonts w:ascii="AvantGardeXLt_PFL" w:hAnsi="AvantGardeXLt_PFL" w:cs="AvantGardeXLt_PFL"/>
      <w:color w:val="000000"/>
      <w:sz w:val="12"/>
      <w:szCs w:val="12"/>
    </w:rPr>
  </w:style>
  <w:style w:type="character" w:customStyle="1" w:styleId="Cmsor1Char">
    <w:name w:val="Címsor 1 Char"/>
    <w:basedOn w:val="Bekezdsalapbettpusa"/>
    <w:link w:val="Cmsor1"/>
    <w:uiPriority w:val="9"/>
    <w:rsid w:val="006D1E76"/>
    <w:rPr>
      <w:rFonts w:ascii="AvantGardeMd_PFL" w:eastAsiaTheme="majorEastAsia" w:hAnsi="AvantGardeMd_PFL" w:cstheme="majorBidi"/>
      <w:color w:val="1E366C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1E76"/>
    <w:rPr>
      <w:rFonts w:ascii="AvantGardeMd_PFL" w:eastAsiaTheme="majorEastAsia" w:hAnsi="AvantGardeMd_PFL" w:cstheme="majorBidi"/>
      <w:color w:val="1E366C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D1E76"/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D1E76"/>
    <w:rPr>
      <w:rFonts w:ascii="AvantGardeMd_PFL" w:eastAsiaTheme="majorEastAsia" w:hAnsi="AvantGardeMd_PFL" w:cstheme="majorBidi"/>
      <w:iCs/>
      <w:color w:val="7F7F7F" w:themeColor="text1" w:themeTint="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7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1B1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371191"/>
    <w:pPr>
      <w:tabs>
        <w:tab w:val="left" w:pos="595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371191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customStyle="1" w:styleId="Csakszveg1">
    <w:name w:val="Csak szöveg1"/>
    <w:basedOn w:val="Norml"/>
    <w:uiPriority w:val="99"/>
    <w:rsid w:val="0037119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incstrkz">
    <w:name w:val="No Spacing"/>
    <w:basedOn w:val="Norml"/>
    <w:uiPriority w:val="1"/>
    <w:qFormat/>
    <w:rsid w:val="008528A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E643-97B8-48EC-806C-4AE60E58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2017-12-15T07:38:00Z</cp:lastPrinted>
  <dcterms:created xsi:type="dcterms:W3CDTF">2023-05-08T11:40:00Z</dcterms:created>
  <dcterms:modified xsi:type="dcterms:W3CDTF">2024-05-08T11:53:00Z</dcterms:modified>
</cp:coreProperties>
</file>